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8" w:rsidRDefault="00CC22D6" w:rsidP="00666888">
      <w:pPr>
        <w:jc w:val="right"/>
        <w:rPr>
          <w:sz w:val="22"/>
          <w:szCs w:val="22"/>
        </w:rPr>
      </w:pPr>
      <w:r>
        <w:rPr>
          <w:sz w:val="22"/>
          <w:szCs w:val="22"/>
        </w:rPr>
        <w:t>Kościan, dnia 2</w:t>
      </w:r>
      <w:r w:rsidR="009715CD">
        <w:rPr>
          <w:sz w:val="22"/>
          <w:szCs w:val="22"/>
        </w:rPr>
        <w:t>8</w:t>
      </w:r>
      <w:r>
        <w:rPr>
          <w:sz w:val="22"/>
          <w:szCs w:val="22"/>
        </w:rPr>
        <w:t>.02</w:t>
      </w:r>
      <w:r w:rsidR="00B96E62">
        <w:rPr>
          <w:sz w:val="22"/>
          <w:szCs w:val="22"/>
        </w:rPr>
        <w:t>.201</w:t>
      </w:r>
      <w:r w:rsidR="00490472">
        <w:rPr>
          <w:sz w:val="22"/>
          <w:szCs w:val="22"/>
        </w:rPr>
        <w:t>9</w:t>
      </w:r>
      <w:r w:rsidR="00E27A17">
        <w:rPr>
          <w:sz w:val="22"/>
          <w:szCs w:val="22"/>
        </w:rPr>
        <w:t xml:space="preserve"> </w:t>
      </w:r>
      <w:r w:rsidR="00666888">
        <w:rPr>
          <w:sz w:val="22"/>
          <w:szCs w:val="22"/>
        </w:rPr>
        <w:t>r.</w:t>
      </w:r>
    </w:p>
    <w:p w:rsidR="00666888" w:rsidRDefault="00666888" w:rsidP="00666888">
      <w:pPr>
        <w:rPr>
          <w:sz w:val="22"/>
          <w:szCs w:val="22"/>
        </w:rPr>
      </w:pPr>
    </w:p>
    <w:p w:rsidR="00666888" w:rsidRDefault="00666888" w:rsidP="00666888">
      <w:pPr>
        <w:rPr>
          <w:sz w:val="22"/>
          <w:szCs w:val="22"/>
        </w:rPr>
      </w:pPr>
    </w:p>
    <w:p w:rsidR="00666888" w:rsidRDefault="00666888" w:rsidP="00666888">
      <w:pPr>
        <w:tabs>
          <w:tab w:val="left" w:pos="224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 R O T O K Ó Ł</w:t>
      </w:r>
    </w:p>
    <w:p w:rsidR="00666888" w:rsidRDefault="00666888" w:rsidP="00666888">
      <w:pPr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 kontroli przeprowadzonej przez Komisję Rewizyjną</w:t>
      </w: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Stowarzyszenia Oświatowego im.  Dezyderego Chłapowskiego </w:t>
      </w: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z działalności finansowej za rok </w:t>
      </w:r>
      <w:r w:rsidR="00490472">
        <w:rPr>
          <w:b/>
          <w:bCs/>
          <w:sz w:val="22"/>
          <w:szCs w:val="22"/>
          <w:u w:val="single"/>
        </w:rPr>
        <w:t>2018</w:t>
      </w: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tabs>
          <w:tab w:val="left" w:pos="2960"/>
        </w:tabs>
        <w:jc w:val="center"/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tabs>
          <w:tab w:val="left" w:pos="296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Komisja w składzie:</w:t>
      </w:r>
    </w:p>
    <w:p w:rsidR="00666888" w:rsidRDefault="00666888" w:rsidP="00666888">
      <w:pPr>
        <w:tabs>
          <w:tab w:val="left" w:pos="2960"/>
        </w:tabs>
        <w:rPr>
          <w:b/>
          <w:bCs/>
          <w:sz w:val="22"/>
          <w:szCs w:val="22"/>
          <w:u w:val="single"/>
        </w:rPr>
      </w:pPr>
    </w:p>
    <w:p w:rsidR="00666888" w:rsidRDefault="00666888" w:rsidP="00666888">
      <w:pPr>
        <w:numPr>
          <w:ilvl w:val="0"/>
          <w:numId w:val="2"/>
        </w:numPr>
        <w:tabs>
          <w:tab w:val="left" w:pos="720"/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>Bronisław Frąckowiak – Przewodniczący Komisji Rewizyjnej</w:t>
      </w:r>
    </w:p>
    <w:p w:rsidR="00666888" w:rsidRDefault="00666888" w:rsidP="00666888">
      <w:pPr>
        <w:numPr>
          <w:ilvl w:val="0"/>
          <w:numId w:val="2"/>
        </w:numPr>
        <w:tabs>
          <w:tab w:val="left" w:pos="720"/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 xml:space="preserve">Maria </w:t>
      </w:r>
      <w:proofErr w:type="spellStart"/>
      <w:r>
        <w:rPr>
          <w:sz w:val="22"/>
          <w:szCs w:val="22"/>
        </w:rPr>
        <w:t>Mejsak</w:t>
      </w:r>
      <w:proofErr w:type="spellEnd"/>
      <w:r>
        <w:rPr>
          <w:sz w:val="22"/>
          <w:szCs w:val="22"/>
        </w:rPr>
        <w:t xml:space="preserve">               - Członek</w:t>
      </w:r>
    </w:p>
    <w:p w:rsidR="00A00832" w:rsidRDefault="00A00832" w:rsidP="00666888">
      <w:pPr>
        <w:numPr>
          <w:ilvl w:val="0"/>
          <w:numId w:val="2"/>
        </w:numPr>
        <w:tabs>
          <w:tab w:val="left" w:pos="720"/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>Stanisław Chłapowski - Członek</w:t>
      </w:r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>W obecności:</w:t>
      </w:r>
    </w:p>
    <w:p w:rsidR="007F0C3F" w:rsidRDefault="007F0C3F" w:rsidP="00666888">
      <w:pPr>
        <w:tabs>
          <w:tab w:val="left" w:pos="2960"/>
        </w:tabs>
        <w:rPr>
          <w:sz w:val="22"/>
          <w:szCs w:val="22"/>
        </w:rPr>
      </w:pPr>
    </w:p>
    <w:p w:rsidR="007F0C3F" w:rsidRPr="007F0C3F" w:rsidRDefault="007F0C3F" w:rsidP="007F0C3F">
      <w:pPr>
        <w:pStyle w:val="Akapitzlist"/>
        <w:numPr>
          <w:ilvl w:val="0"/>
          <w:numId w:val="25"/>
        </w:numPr>
        <w:tabs>
          <w:tab w:val="left" w:pos="2960"/>
        </w:tabs>
        <w:rPr>
          <w:sz w:val="22"/>
          <w:szCs w:val="22"/>
        </w:rPr>
      </w:pPr>
      <w:r>
        <w:rPr>
          <w:sz w:val="22"/>
          <w:szCs w:val="22"/>
        </w:rPr>
        <w:t xml:space="preserve">Ewa </w:t>
      </w:r>
      <w:proofErr w:type="spellStart"/>
      <w:r>
        <w:rPr>
          <w:sz w:val="22"/>
          <w:szCs w:val="22"/>
        </w:rPr>
        <w:t>Norkiewicz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Dylawerska</w:t>
      </w:r>
      <w:proofErr w:type="spellEnd"/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</w:p>
    <w:p w:rsidR="00666888" w:rsidRDefault="00666888" w:rsidP="00666888">
      <w:pPr>
        <w:tabs>
          <w:tab w:val="left" w:pos="2960"/>
        </w:tabs>
        <w:rPr>
          <w:sz w:val="22"/>
          <w:szCs w:val="22"/>
        </w:rPr>
      </w:pPr>
    </w:p>
    <w:p w:rsidR="00666888" w:rsidRDefault="00666888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 zapoznaniu się z dokumentami finansowymi Stowarzyszenia Oświatowego stwierdza się zgodność zapisów księgowych z dokumentacją podstawową.</w:t>
      </w:r>
    </w:p>
    <w:p w:rsidR="00666888" w:rsidRDefault="00666888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Dokumentację sprawdzono pod względem merytorycznym i rachunkowym </w:t>
      </w:r>
    </w:p>
    <w:p w:rsidR="00666888" w:rsidRDefault="00490472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 dzień 31 grudnia 2018</w:t>
      </w:r>
      <w:r w:rsidR="005E0CC3">
        <w:rPr>
          <w:sz w:val="22"/>
          <w:szCs w:val="22"/>
        </w:rPr>
        <w:t xml:space="preserve"> </w:t>
      </w:r>
      <w:r w:rsidR="00666888">
        <w:rPr>
          <w:sz w:val="22"/>
          <w:szCs w:val="22"/>
        </w:rPr>
        <w:t xml:space="preserve">r. </w:t>
      </w:r>
    </w:p>
    <w:p w:rsidR="00666888" w:rsidRDefault="00666888" w:rsidP="00666888">
      <w:pPr>
        <w:tabs>
          <w:tab w:val="left" w:pos="2960"/>
        </w:tabs>
        <w:spacing w:line="360" w:lineRule="auto"/>
        <w:rPr>
          <w:sz w:val="22"/>
          <w:szCs w:val="22"/>
        </w:rPr>
      </w:pPr>
    </w:p>
    <w:p w:rsidR="007F0C3F" w:rsidRDefault="00666888" w:rsidP="007F0C3F">
      <w:p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Przychody i wydatki za okres rozr</w:t>
      </w:r>
      <w:r w:rsidR="005E0CC3">
        <w:rPr>
          <w:sz w:val="22"/>
          <w:szCs w:val="22"/>
        </w:rPr>
        <w:t>achunko</w:t>
      </w:r>
      <w:r w:rsidR="007B218D">
        <w:rPr>
          <w:sz w:val="22"/>
          <w:szCs w:val="22"/>
        </w:rPr>
        <w:t>wy tj. od dnia 01.01.201</w:t>
      </w:r>
      <w:r w:rsidR="00490472">
        <w:rPr>
          <w:sz w:val="22"/>
          <w:szCs w:val="22"/>
        </w:rPr>
        <w:t>8</w:t>
      </w:r>
      <w:r w:rsidR="00E27A17">
        <w:rPr>
          <w:sz w:val="22"/>
          <w:szCs w:val="22"/>
        </w:rPr>
        <w:t xml:space="preserve"> r do dnia 31.12.201</w:t>
      </w:r>
      <w:r w:rsidR="00490472">
        <w:rPr>
          <w:sz w:val="22"/>
          <w:szCs w:val="22"/>
        </w:rPr>
        <w:t>8</w:t>
      </w:r>
      <w:r w:rsidR="005E0CC3">
        <w:rPr>
          <w:sz w:val="22"/>
          <w:szCs w:val="22"/>
        </w:rPr>
        <w:t xml:space="preserve"> </w:t>
      </w:r>
      <w:r>
        <w:rPr>
          <w:sz w:val="22"/>
          <w:szCs w:val="22"/>
        </w:rPr>
        <w:t>r. wynoszą:</w:t>
      </w:r>
    </w:p>
    <w:p w:rsidR="00666888" w:rsidRPr="007F0C3F" w:rsidRDefault="007F0C3F" w:rsidP="00666888">
      <w:pPr>
        <w:pStyle w:val="Akapitzlist"/>
        <w:numPr>
          <w:ilvl w:val="0"/>
          <w:numId w:val="26"/>
        </w:numPr>
        <w:tabs>
          <w:tab w:val="left" w:pos="29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Przychody ogółem </w:t>
      </w:r>
      <w:r w:rsidR="00D730FA" w:rsidRPr="007F0C3F">
        <w:rPr>
          <w:sz w:val="22"/>
          <w:szCs w:val="22"/>
        </w:rPr>
        <w:t xml:space="preserve">      </w:t>
      </w:r>
    </w:p>
    <w:p w:rsidR="00AC6FB6" w:rsidRDefault="00E00AE3" w:rsidP="00AC6FB6">
      <w:pPr>
        <w:pStyle w:val="Tekstpodstawowy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666888">
        <w:rPr>
          <w:b/>
          <w:bCs/>
          <w:sz w:val="22"/>
          <w:szCs w:val="22"/>
        </w:rPr>
        <w:t xml:space="preserve">     k</w:t>
      </w:r>
      <w:r w:rsidR="007B218D">
        <w:rPr>
          <w:b/>
          <w:bCs/>
          <w:sz w:val="22"/>
          <w:szCs w:val="22"/>
        </w:rPr>
        <w:t xml:space="preserve">wota: </w:t>
      </w:r>
      <w:r w:rsidR="00E87DF7">
        <w:rPr>
          <w:b/>
          <w:bCs/>
          <w:sz w:val="22"/>
          <w:szCs w:val="22"/>
        </w:rPr>
        <w:t>49481,74</w:t>
      </w:r>
      <w:r w:rsidR="00D730FA">
        <w:rPr>
          <w:b/>
          <w:bCs/>
          <w:sz w:val="22"/>
          <w:szCs w:val="22"/>
        </w:rPr>
        <w:t xml:space="preserve"> zł</w:t>
      </w:r>
      <w:r w:rsidR="00666888">
        <w:rPr>
          <w:b/>
          <w:bCs/>
          <w:sz w:val="22"/>
          <w:szCs w:val="22"/>
        </w:rPr>
        <w:t>.</w:t>
      </w:r>
      <w:r w:rsidR="00666888">
        <w:rPr>
          <w:sz w:val="22"/>
          <w:szCs w:val="22"/>
        </w:rPr>
        <w:t xml:space="preserve"> obejmuje:</w:t>
      </w:r>
      <w:r w:rsidR="00033863" w:rsidRPr="00033863">
        <w:rPr>
          <w:sz w:val="22"/>
          <w:szCs w:val="22"/>
        </w:rPr>
        <w:t xml:space="preserve"> </w:t>
      </w:r>
      <w:r w:rsidR="00033863">
        <w:rPr>
          <w:sz w:val="22"/>
          <w:szCs w:val="22"/>
        </w:rPr>
        <w:t>– niżej wymienione przychody:</w:t>
      </w:r>
      <w:r w:rsidR="00033863" w:rsidRPr="007F0C3F">
        <w:rPr>
          <w:sz w:val="22"/>
          <w:szCs w:val="22"/>
        </w:rPr>
        <w:t xml:space="preserve">      </w:t>
      </w:r>
      <w:r w:rsidR="00666888">
        <w:rPr>
          <w:sz w:val="22"/>
          <w:szCs w:val="22"/>
        </w:rPr>
        <w:t xml:space="preserve">       </w:t>
      </w:r>
    </w:p>
    <w:p w:rsidR="00AC6FB6" w:rsidRDefault="00666888" w:rsidP="00AC6FB6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składki członkowskie                                    </w:t>
      </w:r>
      <w:r w:rsidR="00882F9A">
        <w:rPr>
          <w:sz w:val="22"/>
          <w:szCs w:val="22"/>
        </w:rPr>
        <w:t xml:space="preserve">                   :    </w:t>
      </w:r>
      <w:r w:rsidR="008D41A9">
        <w:rPr>
          <w:sz w:val="22"/>
          <w:szCs w:val="22"/>
        </w:rPr>
        <w:t xml:space="preserve">    </w:t>
      </w:r>
      <w:r w:rsidR="00490472">
        <w:rPr>
          <w:sz w:val="22"/>
          <w:szCs w:val="22"/>
        </w:rPr>
        <w:t>98</w:t>
      </w:r>
      <w:r w:rsidR="008D41A9">
        <w:rPr>
          <w:sz w:val="22"/>
          <w:szCs w:val="22"/>
        </w:rPr>
        <w:t>0</w:t>
      </w:r>
      <w:r w:rsidR="00E27A17">
        <w:rPr>
          <w:sz w:val="22"/>
          <w:szCs w:val="22"/>
        </w:rPr>
        <w:t>,00</w:t>
      </w:r>
      <w:r>
        <w:rPr>
          <w:sz w:val="22"/>
          <w:szCs w:val="22"/>
        </w:rPr>
        <w:t xml:space="preserve"> zł</w:t>
      </w:r>
    </w:p>
    <w:p w:rsidR="00AC6FB6" w:rsidRDefault="00666888" w:rsidP="00666888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C6FB6">
        <w:rPr>
          <w:sz w:val="22"/>
          <w:szCs w:val="22"/>
        </w:rPr>
        <w:t xml:space="preserve">darowizny i dotacje                                                   </w:t>
      </w:r>
      <w:r w:rsidR="008D41A9">
        <w:rPr>
          <w:sz w:val="22"/>
          <w:szCs w:val="22"/>
        </w:rPr>
        <w:t xml:space="preserve">       :    </w:t>
      </w:r>
      <w:r w:rsidR="00E87DF7">
        <w:rPr>
          <w:sz w:val="22"/>
          <w:szCs w:val="22"/>
        </w:rPr>
        <w:t>44229,30</w:t>
      </w:r>
      <w:r w:rsidRPr="00AC6FB6">
        <w:rPr>
          <w:sz w:val="22"/>
          <w:szCs w:val="22"/>
        </w:rPr>
        <w:t xml:space="preserve"> zł.</w:t>
      </w:r>
    </w:p>
    <w:p w:rsidR="00AC6FB6" w:rsidRPr="00490472" w:rsidRDefault="00666888" w:rsidP="00490472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C6FB6">
        <w:rPr>
          <w:sz w:val="22"/>
          <w:szCs w:val="22"/>
        </w:rPr>
        <w:t xml:space="preserve">wpłaty 1% podatku                                        </w:t>
      </w:r>
      <w:r w:rsidR="00E27A17">
        <w:rPr>
          <w:sz w:val="22"/>
          <w:szCs w:val="22"/>
        </w:rPr>
        <w:t xml:space="preserve">                  :    </w:t>
      </w:r>
      <w:r w:rsidR="002D174A">
        <w:rPr>
          <w:sz w:val="22"/>
          <w:szCs w:val="22"/>
        </w:rPr>
        <w:t xml:space="preserve"> </w:t>
      </w:r>
      <w:r w:rsidR="008D41A9">
        <w:rPr>
          <w:sz w:val="22"/>
          <w:szCs w:val="22"/>
        </w:rPr>
        <w:t xml:space="preserve"> </w:t>
      </w:r>
      <w:r w:rsidR="00490472">
        <w:rPr>
          <w:sz w:val="22"/>
          <w:szCs w:val="22"/>
        </w:rPr>
        <w:t>4141,70</w:t>
      </w:r>
      <w:r w:rsidRPr="00490472">
        <w:rPr>
          <w:sz w:val="22"/>
          <w:szCs w:val="22"/>
        </w:rPr>
        <w:t xml:space="preserve"> zł.</w:t>
      </w:r>
    </w:p>
    <w:p w:rsidR="00DE779E" w:rsidRDefault="00666888" w:rsidP="008D41A9">
      <w:pPr>
        <w:pStyle w:val="Tekstpodstawowy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AC6FB6">
        <w:rPr>
          <w:sz w:val="22"/>
          <w:szCs w:val="22"/>
        </w:rPr>
        <w:t xml:space="preserve">odsetki  naliczone na </w:t>
      </w:r>
      <w:proofErr w:type="spellStart"/>
      <w:r w:rsidRPr="00AC6FB6">
        <w:rPr>
          <w:sz w:val="22"/>
          <w:szCs w:val="22"/>
        </w:rPr>
        <w:t>rach</w:t>
      </w:r>
      <w:proofErr w:type="spellEnd"/>
      <w:r w:rsidRPr="00AC6FB6">
        <w:rPr>
          <w:sz w:val="22"/>
          <w:szCs w:val="22"/>
        </w:rPr>
        <w:t xml:space="preserve">. </w:t>
      </w:r>
      <w:r w:rsidR="00F867EF">
        <w:rPr>
          <w:sz w:val="22"/>
          <w:szCs w:val="22"/>
        </w:rPr>
        <w:t>b</w:t>
      </w:r>
      <w:r w:rsidRPr="00AC6FB6">
        <w:rPr>
          <w:sz w:val="22"/>
          <w:szCs w:val="22"/>
        </w:rPr>
        <w:t xml:space="preserve">ankowym   </w:t>
      </w:r>
      <w:bookmarkStart w:id="0" w:name="_GoBack"/>
      <w:bookmarkEnd w:id="0"/>
      <w:r w:rsidRPr="00AC6FB6">
        <w:rPr>
          <w:sz w:val="22"/>
          <w:szCs w:val="22"/>
        </w:rPr>
        <w:t xml:space="preserve">      </w:t>
      </w:r>
      <w:r w:rsidR="00DE779E" w:rsidRPr="00AC6FB6">
        <w:rPr>
          <w:sz w:val="22"/>
          <w:szCs w:val="22"/>
        </w:rPr>
        <w:t xml:space="preserve"> </w:t>
      </w:r>
      <w:r w:rsidR="00C46FD7">
        <w:rPr>
          <w:sz w:val="22"/>
          <w:szCs w:val="22"/>
        </w:rPr>
        <w:t xml:space="preserve">                 :        </w:t>
      </w:r>
      <w:r w:rsidR="00E87DF7">
        <w:rPr>
          <w:sz w:val="22"/>
          <w:szCs w:val="22"/>
        </w:rPr>
        <w:t>130,74</w:t>
      </w:r>
      <w:r w:rsidR="00DE779E" w:rsidRPr="00AC6FB6">
        <w:rPr>
          <w:sz w:val="22"/>
          <w:szCs w:val="22"/>
        </w:rPr>
        <w:t xml:space="preserve"> zł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Pr="007F0C3F" w:rsidRDefault="007F0C3F" w:rsidP="007F0C3F">
      <w:pPr>
        <w:pStyle w:val="Akapitzlist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Wydatki</w:t>
      </w:r>
      <w:r w:rsidR="00033863">
        <w:rPr>
          <w:sz w:val="22"/>
          <w:szCs w:val="22"/>
        </w:rPr>
        <w:t xml:space="preserve"> ogółem</w:t>
      </w:r>
      <w:r>
        <w:rPr>
          <w:sz w:val="22"/>
          <w:szCs w:val="22"/>
        </w:rPr>
        <w:t xml:space="preserve">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0AE3">
        <w:rPr>
          <w:b/>
          <w:bCs/>
          <w:sz w:val="22"/>
          <w:szCs w:val="22"/>
        </w:rPr>
        <w:t xml:space="preserve">    </w:t>
      </w:r>
      <w:r w:rsidR="00530C8F">
        <w:rPr>
          <w:b/>
          <w:bCs/>
          <w:sz w:val="22"/>
          <w:szCs w:val="22"/>
        </w:rPr>
        <w:t xml:space="preserve">  </w:t>
      </w:r>
      <w:r w:rsidR="00342527">
        <w:rPr>
          <w:b/>
          <w:bCs/>
          <w:sz w:val="22"/>
          <w:szCs w:val="22"/>
        </w:rPr>
        <w:t xml:space="preserve">kwota: </w:t>
      </w:r>
      <w:r w:rsidR="007B14FD">
        <w:rPr>
          <w:b/>
          <w:bCs/>
          <w:sz w:val="22"/>
          <w:szCs w:val="22"/>
        </w:rPr>
        <w:t>49522,71</w:t>
      </w:r>
      <w:r>
        <w:rPr>
          <w:b/>
          <w:bCs/>
          <w:sz w:val="22"/>
          <w:szCs w:val="22"/>
        </w:rPr>
        <w:t xml:space="preserve"> zł.</w:t>
      </w:r>
      <w:r>
        <w:rPr>
          <w:sz w:val="22"/>
          <w:szCs w:val="22"/>
        </w:rPr>
        <w:t xml:space="preserve"> </w:t>
      </w:r>
      <w:r w:rsidR="00033863">
        <w:rPr>
          <w:sz w:val="22"/>
          <w:szCs w:val="22"/>
        </w:rPr>
        <w:t>obejmują – niżej wymienione wydatki</w:t>
      </w:r>
      <w:r>
        <w:rPr>
          <w:sz w:val="22"/>
          <w:szCs w:val="22"/>
        </w:rPr>
        <w:t>:</w:t>
      </w:r>
    </w:p>
    <w:p w:rsidR="00666888" w:rsidRDefault="00666888" w:rsidP="00666888">
      <w:pPr>
        <w:pStyle w:val="Tekstpodstawowy21"/>
        <w:numPr>
          <w:ilvl w:val="3"/>
          <w:numId w:val="3"/>
        </w:numPr>
        <w:tabs>
          <w:tab w:val="left" w:pos="885"/>
        </w:tabs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Zakup materiałów i wyposażenia                                          :  </w:t>
      </w:r>
      <w:r w:rsidR="00AB5257">
        <w:rPr>
          <w:b/>
          <w:bCs/>
          <w:sz w:val="22"/>
          <w:szCs w:val="22"/>
        </w:rPr>
        <w:t xml:space="preserve">      </w:t>
      </w:r>
      <w:r w:rsidR="00490472">
        <w:rPr>
          <w:b/>
          <w:bCs/>
          <w:sz w:val="22"/>
          <w:szCs w:val="22"/>
        </w:rPr>
        <w:t>7649,71</w:t>
      </w:r>
      <w:r>
        <w:rPr>
          <w:b/>
          <w:bCs/>
          <w:sz w:val="22"/>
          <w:szCs w:val="22"/>
        </w:rPr>
        <w:t xml:space="preserve"> zł.</w:t>
      </w:r>
    </w:p>
    <w:p w:rsidR="0026284E" w:rsidRDefault="00666888" w:rsidP="0026284E">
      <w:pPr>
        <w:pStyle w:val="Tekstpodstawowy21"/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z tego</w:t>
      </w:r>
      <w:r w:rsidR="0026284E">
        <w:rPr>
          <w:sz w:val="22"/>
          <w:szCs w:val="22"/>
        </w:rPr>
        <w:t>:</w:t>
      </w:r>
    </w:p>
    <w:p w:rsidR="00DE779E" w:rsidRDefault="00DE779E" w:rsidP="0026284E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artykuły biurowe i gospodarcze  </w:t>
      </w:r>
      <w:r w:rsidR="00726D76">
        <w:rPr>
          <w:sz w:val="22"/>
          <w:szCs w:val="22"/>
        </w:rPr>
        <w:t xml:space="preserve">                                       </w:t>
      </w:r>
      <w:r w:rsidR="00AB5257">
        <w:rPr>
          <w:sz w:val="22"/>
          <w:szCs w:val="22"/>
        </w:rPr>
        <w:t xml:space="preserve">  </w:t>
      </w:r>
      <w:r w:rsidR="00490472">
        <w:rPr>
          <w:sz w:val="22"/>
          <w:szCs w:val="22"/>
        </w:rPr>
        <w:t>1163,08</w:t>
      </w:r>
      <w:r w:rsidR="003D0607">
        <w:rPr>
          <w:sz w:val="22"/>
          <w:szCs w:val="22"/>
        </w:rPr>
        <w:t xml:space="preserve"> </w:t>
      </w:r>
      <w:r w:rsidR="00726D76">
        <w:rPr>
          <w:sz w:val="22"/>
          <w:szCs w:val="22"/>
        </w:rPr>
        <w:t>zł</w:t>
      </w:r>
    </w:p>
    <w:p w:rsidR="0026284E" w:rsidRDefault="0026284E" w:rsidP="0026284E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artykuły spożywcze                     </w:t>
      </w:r>
      <w:r w:rsidR="00726D76">
        <w:rPr>
          <w:sz w:val="22"/>
          <w:szCs w:val="22"/>
        </w:rPr>
        <w:t xml:space="preserve">                                       </w:t>
      </w:r>
      <w:r w:rsidR="00AB5257">
        <w:rPr>
          <w:sz w:val="22"/>
          <w:szCs w:val="22"/>
        </w:rPr>
        <w:t xml:space="preserve">  </w:t>
      </w:r>
      <w:r w:rsidR="00490472">
        <w:rPr>
          <w:sz w:val="22"/>
          <w:szCs w:val="22"/>
        </w:rPr>
        <w:t xml:space="preserve">  661,51</w:t>
      </w:r>
      <w:r w:rsidR="00726D76">
        <w:rPr>
          <w:sz w:val="22"/>
          <w:szCs w:val="22"/>
        </w:rPr>
        <w:t xml:space="preserve"> zł</w:t>
      </w:r>
    </w:p>
    <w:p w:rsidR="0026284E" w:rsidRDefault="0026284E" w:rsidP="0026284E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wyposażenie                               </w:t>
      </w:r>
      <w:r w:rsidR="00726D76">
        <w:rPr>
          <w:sz w:val="22"/>
          <w:szCs w:val="22"/>
        </w:rPr>
        <w:t xml:space="preserve">                                       </w:t>
      </w:r>
      <w:r w:rsidR="00557672">
        <w:rPr>
          <w:sz w:val="22"/>
          <w:szCs w:val="22"/>
        </w:rPr>
        <w:t xml:space="preserve">   </w:t>
      </w:r>
      <w:r w:rsidR="00490472">
        <w:rPr>
          <w:sz w:val="22"/>
          <w:szCs w:val="22"/>
        </w:rPr>
        <w:t>2986,98</w:t>
      </w:r>
      <w:r w:rsidR="00726D76">
        <w:rPr>
          <w:sz w:val="22"/>
          <w:szCs w:val="22"/>
        </w:rPr>
        <w:t xml:space="preserve"> zł</w:t>
      </w:r>
    </w:p>
    <w:p w:rsidR="00247D26" w:rsidRPr="003D0607" w:rsidRDefault="00726D76" w:rsidP="003D0607">
      <w:pPr>
        <w:pStyle w:val="Tekstpodstawowy21"/>
        <w:numPr>
          <w:ilvl w:val="3"/>
          <w:numId w:val="16"/>
        </w:numPr>
        <w:tabs>
          <w:tab w:val="left" w:pos="885"/>
        </w:tabs>
        <w:spacing w:line="360" w:lineRule="auto"/>
        <w:rPr>
          <w:sz w:val="10"/>
          <w:szCs w:val="10"/>
        </w:rPr>
      </w:pPr>
      <w:r>
        <w:rPr>
          <w:sz w:val="22"/>
          <w:szCs w:val="22"/>
        </w:rPr>
        <w:t xml:space="preserve">pozostałe zakupy                                                      </w:t>
      </w:r>
      <w:r w:rsidR="00490472">
        <w:rPr>
          <w:sz w:val="22"/>
          <w:szCs w:val="22"/>
        </w:rPr>
        <w:t xml:space="preserve">           </w:t>
      </w:r>
      <w:r w:rsidR="00247D26">
        <w:rPr>
          <w:sz w:val="22"/>
          <w:szCs w:val="22"/>
        </w:rPr>
        <w:t xml:space="preserve"> </w:t>
      </w:r>
      <w:r w:rsidR="00490472">
        <w:rPr>
          <w:sz w:val="22"/>
          <w:szCs w:val="22"/>
        </w:rPr>
        <w:t>2838,14</w:t>
      </w:r>
      <w:r>
        <w:rPr>
          <w:sz w:val="22"/>
          <w:szCs w:val="22"/>
        </w:rPr>
        <w:t xml:space="preserve"> zł</w:t>
      </w:r>
      <w:r w:rsidR="003D0607">
        <w:rPr>
          <w:sz w:val="22"/>
          <w:szCs w:val="22"/>
        </w:rPr>
        <w:t xml:space="preserve"> </w:t>
      </w:r>
    </w:p>
    <w:p w:rsidR="00666888" w:rsidRDefault="00666888" w:rsidP="00AC6FB6">
      <w:pPr>
        <w:pStyle w:val="Tekstpodstawowy21"/>
        <w:tabs>
          <w:tab w:val="left" w:pos="1935"/>
        </w:tabs>
        <w:spacing w:line="360" w:lineRule="auto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465"/>
          <w:tab w:val="left" w:pos="885"/>
        </w:tabs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-    Usługi obce :                                                                           :  </w:t>
      </w:r>
      <w:r>
        <w:rPr>
          <w:b/>
          <w:bCs/>
          <w:sz w:val="22"/>
          <w:szCs w:val="22"/>
        </w:rPr>
        <w:t xml:space="preserve"> </w:t>
      </w:r>
      <w:r w:rsidR="003D0607">
        <w:rPr>
          <w:b/>
          <w:bCs/>
          <w:sz w:val="22"/>
          <w:szCs w:val="22"/>
        </w:rPr>
        <w:t xml:space="preserve">  </w:t>
      </w:r>
      <w:r w:rsidR="00247D26">
        <w:rPr>
          <w:b/>
          <w:bCs/>
          <w:sz w:val="22"/>
          <w:szCs w:val="22"/>
        </w:rPr>
        <w:t xml:space="preserve"> </w:t>
      </w:r>
      <w:r w:rsidR="00490472">
        <w:rPr>
          <w:b/>
          <w:bCs/>
          <w:sz w:val="22"/>
          <w:szCs w:val="22"/>
        </w:rPr>
        <w:t xml:space="preserve">   6482,11</w:t>
      </w:r>
      <w:r>
        <w:rPr>
          <w:b/>
          <w:bCs/>
          <w:sz w:val="22"/>
          <w:szCs w:val="22"/>
        </w:rPr>
        <w:t>zł.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   z tego:  </w:t>
      </w:r>
    </w:p>
    <w:p w:rsidR="00666888" w:rsidRDefault="00E00AE3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prowizje bankowe</w:t>
      </w:r>
      <w:r w:rsidR="00666888">
        <w:rPr>
          <w:sz w:val="22"/>
          <w:szCs w:val="22"/>
        </w:rPr>
        <w:t xml:space="preserve">                  </w:t>
      </w:r>
      <w:r w:rsidR="00C434BB">
        <w:rPr>
          <w:sz w:val="22"/>
          <w:szCs w:val="22"/>
        </w:rPr>
        <w:t xml:space="preserve">       </w:t>
      </w:r>
      <w:r w:rsidR="00247D26">
        <w:rPr>
          <w:sz w:val="22"/>
          <w:szCs w:val="22"/>
        </w:rPr>
        <w:t xml:space="preserve">                               </w:t>
      </w:r>
      <w:r w:rsidR="003E1A76">
        <w:rPr>
          <w:sz w:val="22"/>
          <w:szCs w:val="22"/>
        </w:rPr>
        <w:t xml:space="preserve">    </w:t>
      </w:r>
      <w:r w:rsidR="003D0607">
        <w:rPr>
          <w:sz w:val="22"/>
          <w:szCs w:val="22"/>
        </w:rPr>
        <w:t>105,88</w:t>
      </w:r>
      <w:r w:rsidR="00666888">
        <w:rPr>
          <w:sz w:val="22"/>
          <w:szCs w:val="22"/>
        </w:rPr>
        <w:t xml:space="preserve"> zł.</w:t>
      </w:r>
    </w:p>
    <w:p w:rsidR="00666888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najem pomieszczenia                   </w:t>
      </w:r>
      <w:r w:rsidR="00AB5257">
        <w:rPr>
          <w:sz w:val="22"/>
          <w:szCs w:val="22"/>
        </w:rPr>
        <w:t xml:space="preserve">  </w:t>
      </w:r>
      <w:r w:rsidR="004711F1">
        <w:rPr>
          <w:sz w:val="22"/>
          <w:szCs w:val="22"/>
        </w:rPr>
        <w:t xml:space="preserve">   </w:t>
      </w:r>
      <w:r w:rsidR="00247D26">
        <w:rPr>
          <w:sz w:val="22"/>
          <w:szCs w:val="22"/>
        </w:rPr>
        <w:t xml:space="preserve">                         </w:t>
      </w:r>
      <w:r w:rsidR="003E1A76">
        <w:rPr>
          <w:sz w:val="22"/>
          <w:szCs w:val="22"/>
        </w:rPr>
        <w:t xml:space="preserve">    </w:t>
      </w:r>
      <w:r w:rsidR="00247D26">
        <w:rPr>
          <w:sz w:val="22"/>
          <w:szCs w:val="22"/>
        </w:rPr>
        <w:t xml:space="preserve"> </w:t>
      </w:r>
      <w:r w:rsidR="003E1A76">
        <w:rPr>
          <w:sz w:val="22"/>
          <w:szCs w:val="22"/>
        </w:rPr>
        <w:t xml:space="preserve"> </w:t>
      </w:r>
      <w:r w:rsidR="00490472">
        <w:rPr>
          <w:sz w:val="22"/>
          <w:szCs w:val="22"/>
        </w:rPr>
        <w:t>201,46</w:t>
      </w:r>
      <w:r w:rsidR="00666888">
        <w:rPr>
          <w:sz w:val="22"/>
          <w:szCs w:val="22"/>
        </w:rPr>
        <w:t xml:space="preserve"> zł.</w:t>
      </w:r>
    </w:p>
    <w:p w:rsidR="00666888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usługi </w:t>
      </w:r>
      <w:r w:rsidR="00666888">
        <w:rPr>
          <w:sz w:val="22"/>
          <w:szCs w:val="22"/>
        </w:rPr>
        <w:t>tel</w:t>
      </w:r>
      <w:r>
        <w:rPr>
          <w:sz w:val="22"/>
          <w:szCs w:val="22"/>
        </w:rPr>
        <w:t xml:space="preserve">ekomunikacyjne               </w:t>
      </w:r>
      <w:r w:rsidR="00247D26">
        <w:rPr>
          <w:sz w:val="22"/>
          <w:szCs w:val="22"/>
        </w:rPr>
        <w:t xml:space="preserve">                        </w:t>
      </w:r>
      <w:r w:rsidR="00490472">
        <w:rPr>
          <w:sz w:val="22"/>
          <w:szCs w:val="22"/>
        </w:rPr>
        <w:t xml:space="preserve">     </w:t>
      </w:r>
      <w:r w:rsidR="00247D26">
        <w:rPr>
          <w:sz w:val="22"/>
          <w:szCs w:val="22"/>
        </w:rPr>
        <w:t xml:space="preserve">  </w:t>
      </w:r>
      <w:r w:rsidR="00490472">
        <w:rPr>
          <w:sz w:val="22"/>
          <w:szCs w:val="22"/>
        </w:rPr>
        <w:t>1403,77</w:t>
      </w:r>
      <w:r w:rsidR="00666888">
        <w:rPr>
          <w:sz w:val="22"/>
          <w:szCs w:val="22"/>
        </w:rPr>
        <w:t xml:space="preserve"> 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rachunkowe                          </w:t>
      </w:r>
      <w:r w:rsidR="004711F1">
        <w:rPr>
          <w:sz w:val="22"/>
          <w:szCs w:val="22"/>
        </w:rPr>
        <w:t xml:space="preserve">                        </w:t>
      </w:r>
      <w:r w:rsidR="00490472">
        <w:rPr>
          <w:sz w:val="22"/>
          <w:szCs w:val="22"/>
        </w:rPr>
        <w:t xml:space="preserve">     </w:t>
      </w:r>
      <w:r w:rsidR="004711F1">
        <w:rPr>
          <w:sz w:val="22"/>
          <w:szCs w:val="22"/>
        </w:rPr>
        <w:t xml:space="preserve"> </w:t>
      </w:r>
      <w:r w:rsidR="00247D26">
        <w:rPr>
          <w:sz w:val="22"/>
          <w:szCs w:val="22"/>
        </w:rPr>
        <w:t xml:space="preserve"> </w:t>
      </w:r>
      <w:r w:rsidR="00490472">
        <w:rPr>
          <w:sz w:val="22"/>
          <w:szCs w:val="22"/>
        </w:rPr>
        <w:t>3013,50</w:t>
      </w:r>
      <w:r>
        <w:rPr>
          <w:sz w:val="22"/>
          <w:szCs w:val="22"/>
        </w:rPr>
        <w:t xml:space="preserve"> 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transportowo spedycyjne     </w:t>
      </w:r>
      <w:r w:rsidR="00247D26">
        <w:rPr>
          <w:sz w:val="22"/>
          <w:szCs w:val="22"/>
        </w:rPr>
        <w:t xml:space="preserve">                             </w:t>
      </w:r>
      <w:r w:rsidR="003B0B2E">
        <w:rPr>
          <w:sz w:val="22"/>
          <w:szCs w:val="22"/>
        </w:rPr>
        <w:t xml:space="preserve">   </w:t>
      </w:r>
      <w:r w:rsidR="00490472">
        <w:rPr>
          <w:sz w:val="22"/>
          <w:szCs w:val="22"/>
        </w:rPr>
        <w:t xml:space="preserve"> 432</w:t>
      </w:r>
      <w:r w:rsidR="003B0B2E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rekreacyjne                           </w:t>
      </w:r>
      <w:r w:rsidR="00247D26">
        <w:rPr>
          <w:sz w:val="22"/>
          <w:szCs w:val="22"/>
        </w:rPr>
        <w:t xml:space="preserve">                           </w:t>
      </w:r>
      <w:r w:rsidR="00490472">
        <w:rPr>
          <w:sz w:val="22"/>
          <w:szCs w:val="22"/>
        </w:rPr>
        <w:t xml:space="preserve">      280,00</w:t>
      </w:r>
      <w:r w:rsidR="003B0B2E">
        <w:rPr>
          <w:sz w:val="22"/>
          <w:szCs w:val="22"/>
        </w:rPr>
        <w:t xml:space="preserve"> </w:t>
      </w:r>
      <w:r>
        <w:rPr>
          <w:sz w:val="22"/>
          <w:szCs w:val="22"/>
        </w:rPr>
        <w:t>zł.</w:t>
      </w:r>
    </w:p>
    <w:p w:rsidR="00C434BB" w:rsidRDefault="00C434BB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usługi gastronomiczne                    </w:t>
      </w:r>
      <w:r w:rsidR="00AB5257">
        <w:rPr>
          <w:sz w:val="22"/>
          <w:szCs w:val="22"/>
        </w:rPr>
        <w:t xml:space="preserve">                      </w:t>
      </w:r>
      <w:r w:rsidR="003B0B2E">
        <w:rPr>
          <w:sz w:val="22"/>
          <w:szCs w:val="22"/>
        </w:rPr>
        <w:t xml:space="preserve">    </w:t>
      </w:r>
      <w:r w:rsidR="00247D26">
        <w:rPr>
          <w:sz w:val="22"/>
          <w:szCs w:val="22"/>
        </w:rPr>
        <w:t xml:space="preserve">  </w:t>
      </w:r>
      <w:r w:rsidR="00950B96">
        <w:rPr>
          <w:sz w:val="22"/>
          <w:szCs w:val="22"/>
        </w:rPr>
        <w:t xml:space="preserve">     </w:t>
      </w:r>
      <w:r w:rsidR="00490472">
        <w:rPr>
          <w:sz w:val="22"/>
          <w:szCs w:val="22"/>
        </w:rPr>
        <w:t>995,50</w:t>
      </w:r>
      <w:r>
        <w:rPr>
          <w:sz w:val="22"/>
          <w:szCs w:val="22"/>
        </w:rPr>
        <w:t xml:space="preserve"> zł.</w:t>
      </w:r>
    </w:p>
    <w:p w:rsidR="003B0B2E" w:rsidRDefault="003B0B2E" w:rsidP="00C434BB">
      <w:pPr>
        <w:pStyle w:val="Tekstpodstawowy21"/>
        <w:numPr>
          <w:ilvl w:val="0"/>
          <w:numId w:val="20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Pozostałe usługi                                                        </w:t>
      </w:r>
      <w:r w:rsidR="00490472">
        <w:rPr>
          <w:sz w:val="22"/>
          <w:szCs w:val="22"/>
        </w:rPr>
        <w:t xml:space="preserve">         50,00</w:t>
      </w:r>
      <w:r>
        <w:rPr>
          <w:sz w:val="22"/>
          <w:szCs w:val="22"/>
        </w:rPr>
        <w:t xml:space="preserve"> zł. </w:t>
      </w:r>
    </w:p>
    <w:p w:rsidR="00666888" w:rsidRDefault="00C434BB" w:rsidP="00C434BB">
      <w:pPr>
        <w:pStyle w:val="Tekstpodstawowy21"/>
        <w:tabs>
          <w:tab w:val="left" w:pos="36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66888" w:rsidRDefault="00666888" w:rsidP="00666888">
      <w:pPr>
        <w:pStyle w:val="Tekstpodstawowy21"/>
        <w:tabs>
          <w:tab w:val="left" w:pos="930"/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-    Opłaty i podatki                                            </w:t>
      </w:r>
      <w:r w:rsidR="00F23E21">
        <w:rPr>
          <w:sz w:val="22"/>
          <w:szCs w:val="22"/>
        </w:rPr>
        <w:t xml:space="preserve">                         :    </w:t>
      </w:r>
      <w:r w:rsidR="00D724E3">
        <w:rPr>
          <w:b/>
          <w:sz w:val="22"/>
          <w:szCs w:val="22"/>
        </w:rPr>
        <w:t xml:space="preserve">   </w:t>
      </w:r>
      <w:r w:rsidR="00490472">
        <w:rPr>
          <w:b/>
          <w:sz w:val="22"/>
          <w:szCs w:val="22"/>
        </w:rPr>
        <w:t xml:space="preserve">     </w:t>
      </w:r>
      <w:r w:rsidR="00D724E3">
        <w:rPr>
          <w:b/>
          <w:sz w:val="22"/>
          <w:szCs w:val="22"/>
        </w:rPr>
        <w:t xml:space="preserve"> 0</w:t>
      </w:r>
      <w:r w:rsidR="00783CC4">
        <w:rPr>
          <w:b/>
          <w:sz w:val="22"/>
          <w:szCs w:val="22"/>
        </w:rPr>
        <w:t>,0</w:t>
      </w:r>
      <w:r w:rsidR="004711F1">
        <w:rPr>
          <w:b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zł.</w:t>
      </w:r>
    </w:p>
    <w:p w:rsidR="00666888" w:rsidRDefault="00F23E21" w:rsidP="00AC6FB6">
      <w:pPr>
        <w:pStyle w:val="Tekstpodstawowy21"/>
        <w:numPr>
          <w:ilvl w:val="0"/>
          <w:numId w:val="21"/>
        </w:numPr>
        <w:tabs>
          <w:tab w:val="left" w:pos="201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ubezpieczenia                                                        </w:t>
      </w:r>
      <w:r w:rsidR="00AC6FB6">
        <w:rPr>
          <w:sz w:val="22"/>
          <w:szCs w:val="22"/>
        </w:rPr>
        <w:t xml:space="preserve">    </w:t>
      </w:r>
      <w:r w:rsidR="00D724E3">
        <w:rPr>
          <w:sz w:val="22"/>
          <w:szCs w:val="22"/>
        </w:rPr>
        <w:t xml:space="preserve">   </w:t>
      </w:r>
      <w:r w:rsidR="00490472">
        <w:rPr>
          <w:sz w:val="22"/>
          <w:szCs w:val="22"/>
        </w:rPr>
        <w:t xml:space="preserve">     </w:t>
      </w:r>
      <w:r w:rsidR="00D724E3">
        <w:rPr>
          <w:sz w:val="22"/>
          <w:szCs w:val="22"/>
        </w:rPr>
        <w:t xml:space="preserve">  0</w:t>
      </w:r>
      <w:r w:rsidR="00783CC4">
        <w:rPr>
          <w:sz w:val="22"/>
          <w:szCs w:val="22"/>
        </w:rPr>
        <w:t>,0</w:t>
      </w:r>
      <w:r w:rsidR="004711F1">
        <w:rPr>
          <w:sz w:val="22"/>
          <w:szCs w:val="22"/>
        </w:rPr>
        <w:t>0</w:t>
      </w:r>
      <w:r>
        <w:rPr>
          <w:sz w:val="22"/>
          <w:szCs w:val="22"/>
        </w:rPr>
        <w:t xml:space="preserve"> zł</w:t>
      </w:r>
      <w:r w:rsidR="00666888">
        <w:rPr>
          <w:sz w:val="22"/>
          <w:szCs w:val="22"/>
        </w:rPr>
        <w:t>.</w:t>
      </w:r>
    </w:p>
    <w:p w:rsidR="00666888" w:rsidRDefault="00666888" w:rsidP="00666888">
      <w:pPr>
        <w:pStyle w:val="Tekstpodstawowy21"/>
        <w:tabs>
          <w:tab w:val="left" w:pos="2480"/>
          <w:tab w:val="left" w:pos="2900"/>
        </w:tabs>
        <w:spacing w:line="360" w:lineRule="auto"/>
        <w:ind w:left="2015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930"/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-    Wynagrodzenia                                                                       :  </w:t>
      </w:r>
      <w:r w:rsidR="00490472">
        <w:rPr>
          <w:sz w:val="22"/>
          <w:szCs w:val="22"/>
        </w:rPr>
        <w:t xml:space="preserve">    </w:t>
      </w:r>
      <w:r w:rsidR="00490472">
        <w:rPr>
          <w:b/>
          <w:bCs/>
          <w:sz w:val="22"/>
          <w:szCs w:val="22"/>
        </w:rPr>
        <w:t>5707</w:t>
      </w:r>
      <w:r w:rsidR="00EE6A78">
        <w:rPr>
          <w:b/>
          <w:bCs/>
          <w:sz w:val="22"/>
          <w:szCs w:val="22"/>
        </w:rPr>
        <w:t>,00</w:t>
      </w:r>
      <w:r w:rsidR="00F23E21">
        <w:rPr>
          <w:b/>
          <w:bCs/>
          <w:sz w:val="22"/>
          <w:szCs w:val="22"/>
        </w:rPr>
        <w:t xml:space="preserve"> zł.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    w tym: </w:t>
      </w:r>
    </w:p>
    <w:p w:rsidR="00666888" w:rsidRDefault="00666888" w:rsidP="00AC6FB6">
      <w:pPr>
        <w:pStyle w:val="Tekstpodstawowy21"/>
        <w:numPr>
          <w:ilvl w:val="0"/>
          <w:numId w:val="21"/>
        </w:numPr>
        <w:tabs>
          <w:tab w:val="left" w:pos="13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umowa zlecenie : </w:t>
      </w:r>
      <w:r w:rsidR="00F23E21">
        <w:rPr>
          <w:sz w:val="22"/>
          <w:szCs w:val="22"/>
        </w:rPr>
        <w:t xml:space="preserve">                        </w:t>
      </w:r>
      <w:r w:rsidR="00AC6FB6">
        <w:rPr>
          <w:sz w:val="22"/>
          <w:szCs w:val="22"/>
        </w:rPr>
        <w:t xml:space="preserve">                             </w:t>
      </w:r>
      <w:r w:rsidR="00490472">
        <w:rPr>
          <w:sz w:val="22"/>
          <w:szCs w:val="22"/>
        </w:rPr>
        <w:t xml:space="preserve">    </w:t>
      </w:r>
      <w:r w:rsidR="00247D26">
        <w:rPr>
          <w:sz w:val="22"/>
          <w:szCs w:val="22"/>
        </w:rPr>
        <w:t xml:space="preserve"> </w:t>
      </w:r>
      <w:r w:rsidR="00490472">
        <w:rPr>
          <w:sz w:val="22"/>
          <w:szCs w:val="22"/>
        </w:rPr>
        <w:t>5707</w:t>
      </w:r>
      <w:r w:rsidR="00F23E21">
        <w:rPr>
          <w:sz w:val="22"/>
          <w:szCs w:val="22"/>
        </w:rPr>
        <w:t xml:space="preserve">,00 zł    </w:t>
      </w:r>
    </w:p>
    <w:p w:rsidR="00350572" w:rsidRDefault="00350572" w:rsidP="00350572">
      <w:pPr>
        <w:pStyle w:val="Tekstpodstawowy21"/>
        <w:tabs>
          <w:tab w:val="left" w:pos="1350"/>
        </w:tabs>
        <w:spacing w:line="360" w:lineRule="auto"/>
        <w:rPr>
          <w:sz w:val="22"/>
          <w:szCs w:val="22"/>
        </w:rPr>
      </w:pPr>
    </w:p>
    <w:p w:rsidR="00350572" w:rsidRDefault="00350572" w:rsidP="00350572">
      <w:pPr>
        <w:pStyle w:val="Tekstpodstawowy21"/>
        <w:tabs>
          <w:tab w:val="left" w:pos="1350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- </w:t>
      </w:r>
      <w:r w:rsidRPr="00350572">
        <w:rPr>
          <w:sz w:val="22"/>
          <w:szCs w:val="22"/>
        </w:rPr>
        <w:t xml:space="preserve"> Świadczenia na rzecz pracowników:                                         </w:t>
      </w:r>
      <w:r w:rsidR="00490472">
        <w:rPr>
          <w:sz w:val="22"/>
          <w:szCs w:val="22"/>
        </w:rPr>
        <w:t xml:space="preserve">   </w:t>
      </w:r>
      <w:r w:rsidRPr="00350572">
        <w:rPr>
          <w:sz w:val="22"/>
          <w:szCs w:val="22"/>
        </w:rPr>
        <w:t xml:space="preserve"> </w:t>
      </w:r>
      <w:r w:rsidR="00490472">
        <w:rPr>
          <w:b/>
          <w:sz w:val="22"/>
          <w:szCs w:val="22"/>
        </w:rPr>
        <w:t>913,89</w:t>
      </w:r>
      <w:r w:rsidRPr="00350572">
        <w:rPr>
          <w:b/>
          <w:sz w:val="22"/>
          <w:szCs w:val="22"/>
        </w:rPr>
        <w:t xml:space="preserve"> zł.</w:t>
      </w:r>
    </w:p>
    <w:p w:rsidR="00350572" w:rsidRPr="00350572" w:rsidRDefault="00350572" w:rsidP="00350572">
      <w:pPr>
        <w:pStyle w:val="Tekstpodstawowy21"/>
        <w:numPr>
          <w:ilvl w:val="0"/>
          <w:numId w:val="24"/>
        </w:numPr>
        <w:tabs>
          <w:tab w:val="left" w:pos="13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ubezpieczenie ZUS                              </w:t>
      </w:r>
      <w:r w:rsidR="003E1A76">
        <w:rPr>
          <w:sz w:val="22"/>
          <w:szCs w:val="22"/>
        </w:rPr>
        <w:t xml:space="preserve">                       </w:t>
      </w:r>
      <w:r w:rsidR="00247D26">
        <w:rPr>
          <w:sz w:val="22"/>
          <w:szCs w:val="22"/>
        </w:rPr>
        <w:t xml:space="preserve"> </w:t>
      </w:r>
      <w:r w:rsidR="00490472">
        <w:rPr>
          <w:sz w:val="22"/>
          <w:szCs w:val="22"/>
        </w:rPr>
        <w:t xml:space="preserve">   913,89</w:t>
      </w:r>
      <w:r>
        <w:rPr>
          <w:sz w:val="22"/>
          <w:szCs w:val="22"/>
        </w:rPr>
        <w:t xml:space="preserve"> zł.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1290"/>
          <w:tab w:val="left" w:pos="1321"/>
          <w:tab w:val="left" w:pos="6120"/>
          <w:tab w:val="left" w:pos="6195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-   Pozostałe koszty :                                    </w:t>
      </w:r>
      <w:r w:rsidR="00AC6FB6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:</w:t>
      </w:r>
      <w:r w:rsidR="00AB5257">
        <w:rPr>
          <w:b/>
          <w:bCs/>
          <w:sz w:val="22"/>
          <w:szCs w:val="22"/>
        </w:rPr>
        <w:t xml:space="preserve"> </w:t>
      </w:r>
      <w:r w:rsidR="00113D61">
        <w:rPr>
          <w:b/>
          <w:bCs/>
          <w:sz w:val="22"/>
          <w:szCs w:val="22"/>
        </w:rPr>
        <w:t xml:space="preserve"> 28770,00 </w:t>
      </w:r>
      <w:r>
        <w:rPr>
          <w:b/>
          <w:bCs/>
          <w:sz w:val="22"/>
          <w:szCs w:val="22"/>
        </w:rPr>
        <w:t>zł.</w:t>
      </w:r>
    </w:p>
    <w:p w:rsidR="00666888" w:rsidRDefault="00AC6FB6" w:rsidP="00AC6FB6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     w tym:</w:t>
      </w:r>
    </w:p>
    <w:p w:rsidR="00666888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koszty podróży służbowych                </w:t>
      </w:r>
      <w:r w:rsidR="00247D26">
        <w:rPr>
          <w:sz w:val="22"/>
          <w:szCs w:val="22"/>
        </w:rPr>
        <w:t xml:space="preserve">                         </w:t>
      </w:r>
      <w:r w:rsidR="00950B96">
        <w:rPr>
          <w:sz w:val="22"/>
          <w:szCs w:val="22"/>
        </w:rPr>
        <w:t xml:space="preserve">   </w:t>
      </w:r>
      <w:r w:rsidR="00490472">
        <w:rPr>
          <w:sz w:val="22"/>
          <w:szCs w:val="22"/>
        </w:rPr>
        <w:t xml:space="preserve">  0,0</w:t>
      </w:r>
      <w:r w:rsidR="003B0B2E">
        <w:rPr>
          <w:sz w:val="22"/>
          <w:szCs w:val="22"/>
        </w:rPr>
        <w:t>0</w:t>
      </w:r>
      <w:r w:rsidR="00666888"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nagrody dla stypendystów                  </w:t>
      </w:r>
      <w:r w:rsidR="003E1A76">
        <w:rPr>
          <w:sz w:val="22"/>
          <w:szCs w:val="22"/>
        </w:rPr>
        <w:t xml:space="preserve">                        </w:t>
      </w:r>
      <w:r w:rsidR="003B0B2E">
        <w:rPr>
          <w:sz w:val="22"/>
          <w:szCs w:val="22"/>
        </w:rPr>
        <w:t xml:space="preserve">     </w:t>
      </w:r>
      <w:r w:rsidR="00950B96">
        <w:rPr>
          <w:sz w:val="22"/>
          <w:szCs w:val="22"/>
        </w:rPr>
        <w:t xml:space="preserve"> </w:t>
      </w:r>
      <w:r w:rsidR="003B0B2E">
        <w:rPr>
          <w:sz w:val="22"/>
          <w:szCs w:val="22"/>
        </w:rPr>
        <w:t xml:space="preserve"> 0,00</w:t>
      </w:r>
      <w:r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stypendia          </w:t>
      </w:r>
      <w:r w:rsidR="002F0753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</w:t>
      </w:r>
      <w:r w:rsidR="00247D26">
        <w:rPr>
          <w:sz w:val="22"/>
          <w:szCs w:val="22"/>
        </w:rPr>
        <w:t xml:space="preserve">                       </w:t>
      </w:r>
      <w:r w:rsidR="00490472">
        <w:rPr>
          <w:sz w:val="22"/>
          <w:szCs w:val="22"/>
        </w:rPr>
        <w:t>23000</w:t>
      </w:r>
      <w:r w:rsidR="00247D26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stypendia p</w:t>
      </w:r>
      <w:r w:rsidR="002F0753">
        <w:rPr>
          <w:sz w:val="22"/>
          <w:szCs w:val="22"/>
        </w:rPr>
        <w:t xml:space="preserve">omostowe                        </w:t>
      </w:r>
      <w:r>
        <w:rPr>
          <w:sz w:val="22"/>
          <w:szCs w:val="22"/>
        </w:rPr>
        <w:t xml:space="preserve">  </w:t>
      </w:r>
      <w:r w:rsidR="003E1A76">
        <w:rPr>
          <w:sz w:val="22"/>
          <w:szCs w:val="22"/>
        </w:rPr>
        <w:t xml:space="preserve">                     </w:t>
      </w:r>
      <w:r w:rsidR="00247D26">
        <w:rPr>
          <w:sz w:val="22"/>
          <w:szCs w:val="22"/>
        </w:rPr>
        <w:t xml:space="preserve">   </w:t>
      </w:r>
      <w:r w:rsidR="00490472">
        <w:rPr>
          <w:sz w:val="22"/>
          <w:szCs w:val="22"/>
        </w:rPr>
        <w:t>4250</w:t>
      </w:r>
      <w:r w:rsidR="00247D26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AC6FB6" w:rsidRDefault="00AC6FB6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nagrody dla uczniów </w:t>
      </w:r>
      <w:r w:rsidR="002F0753">
        <w:rPr>
          <w:sz w:val="22"/>
          <w:szCs w:val="22"/>
        </w:rPr>
        <w:t>– stypendystów</w:t>
      </w:r>
      <w:r>
        <w:rPr>
          <w:sz w:val="22"/>
          <w:szCs w:val="22"/>
        </w:rPr>
        <w:t xml:space="preserve"> </w:t>
      </w:r>
      <w:r w:rsidR="003E1A76">
        <w:rPr>
          <w:sz w:val="22"/>
          <w:szCs w:val="22"/>
        </w:rPr>
        <w:t xml:space="preserve">                    </w:t>
      </w:r>
      <w:r w:rsidR="00247D26">
        <w:rPr>
          <w:sz w:val="22"/>
          <w:szCs w:val="22"/>
        </w:rPr>
        <w:t xml:space="preserve">    15</w:t>
      </w:r>
      <w:r w:rsidR="00D724E3">
        <w:rPr>
          <w:sz w:val="22"/>
          <w:szCs w:val="22"/>
        </w:rPr>
        <w:t>00</w:t>
      </w:r>
      <w:r w:rsidR="00AB5257">
        <w:rPr>
          <w:sz w:val="22"/>
          <w:szCs w:val="22"/>
        </w:rPr>
        <w:t>,00</w:t>
      </w:r>
      <w:r>
        <w:rPr>
          <w:sz w:val="22"/>
          <w:szCs w:val="22"/>
        </w:rPr>
        <w:t xml:space="preserve"> zł.</w:t>
      </w:r>
    </w:p>
    <w:p w:rsidR="00D724E3" w:rsidRDefault="00D724E3" w:rsidP="00AC6FB6">
      <w:pPr>
        <w:pStyle w:val="Tekstpodstawowy21"/>
        <w:numPr>
          <w:ilvl w:val="0"/>
          <w:numId w:val="22"/>
        </w:numPr>
        <w:tabs>
          <w:tab w:val="left" w:pos="31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Składka członkowska                        </w:t>
      </w:r>
      <w:r w:rsidR="00247D26">
        <w:rPr>
          <w:sz w:val="22"/>
          <w:szCs w:val="22"/>
        </w:rPr>
        <w:t xml:space="preserve">   </w:t>
      </w:r>
      <w:r w:rsidR="003E1A76">
        <w:rPr>
          <w:sz w:val="22"/>
          <w:szCs w:val="22"/>
        </w:rPr>
        <w:t xml:space="preserve">                   </w:t>
      </w:r>
      <w:r w:rsidR="00247D26">
        <w:rPr>
          <w:sz w:val="22"/>
          <w:szCs w:val="22"/>
        </w:rPr>
        <w:t xml:space="preserve">        2</w:t>
      </w:r>
      <w:r>
        <w:rPr>
          <w:sz w:val="22"/>
          <w:szCs w:val="22"/>
        </w:rPr>
        <w:t>0,00 zł</w:t>
      </w:r>
    </w:p>
    <w:p w:rsidR="005D518F" w:rsidRDefault="005D518F" w:rsidP="00172E5F">
      <w:pPr>
        <w:pStyle w:val="Tekstpodstawowy21"/>
        <w:tabs>
          <w:tab w:val="left" w:pos="3120"/>
        </w:tabs>
        <w:spacing w:line="360" w:lineRule="auto"/>
        <w:ind w:left="1776"/>
        <w:rPr>
          <w:sz w:val="22"/>
          <w:szCs w:val="22"/>
        </w:rPr>
      </w:pPr>
    </w:p>
    <w:p w:rsidR="00882F9A" w:rsidRDefault="00882F9A" w:rsidP="00557672">
      <w:pPr>
        <w:pStyle w:val="Tekstpodstawowy21"/>
        <w:tabs>
          <w:tab w:val="left" w:pos="3120"/>
        </w:tabs>
        <w:spacing w:line="360" w:lineRule="auto"/>
        <w:ind w:left="1776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06"/>
        <w:tblW w:w="9900" w:type="dxa"/>
        <w:tblLook w:val="04A0" w:firstRow="1" w:lastRow="0" w:firstColumn="1" w:lastColumn="0" w:noHBand="0" w:noVBand="1"/>
      </w:tblPr>
      <w:tblGrid>
        <w:gridCol w:w="534"/>
        <w:gridCol w:w="3416"/>
        <w:gridCol w:w="1986"/>
        <w:gridCol w:w="1983"/>
        <w:gridCol w:w="1981"/>
      </w:tblGrid>
      <w:tr w:rsidR="00FE6379" w:rsidTr="00FE6379">
        <w:tc>
          <w:tcPr>
            <w:tcW w:w="534" w:type="dxa"/>
            <w:tcBorders>
              <w:bottom w:val="single" w:sz="4" w:space="0" w:color="auto"/>
            </w:tcBorders>
          </w:tcPr>
          <w:p w:rsidR="00FE6379" w:rsidRDefault="00FE6379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FE6379" w:rsidRDefault="00FE6379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PROJEKT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E6379" w:rsidRDefault="00FE6379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WARTOŚĆ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E6379" w:rsidRDefault="00FE6379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DOTACJA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FE6379" w:rsidRDefault="00FE6379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ŚRODKI WŁASNE</w:t>
            </w:r>
          </w:p>
        </w:tc>
      </w:tr>
      <w:tr w:rsidR="00FE6379" w:rsidTr="00FE6379">
        <w:tc>
          <w:tcPr>
            <w:tcW w:w="534" w:type="dxa"/>
            <w:tcBorders>
              <w:bottom w:val="single" w:sz="4" w:space="0" w:color="auto"/>
            </w:tcBorders>
          </w:tcPr>
          <w:p w:rsidR="00FE6379" w:rsidRDefault="00FE6379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FE6379" w:rsidRDefault="00113D61" w:rsidP="00F221C6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Aktywizacja stypendystów – dbałość o tożsamość i edukację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C3E51" w:rsidRDefault="00113D61" w:rsidP="00250C02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2517,05</w:t>
            </w:r>
          </w:p>
          <w:p w:rsidR="00250C02" w:rsidRDefault="00250C02" w:rsidP="00796961">
            <w:pPr>
              <w:pStyle w:val="Tekstpodstawowy21"/>
              <w:tabs>
                <w:tab w:val="left" w:pos="3120"/>
              </w:tabs>
              <w:spacing w:line="360" w:lineRule="auto"/>
              <w:rPr>
                <w:sz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E6379" w:rsidRDefault="00113D61" w:rsidP="00250C02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1300,00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FE6379" w:rsidRDefault="00113D61" w:rsidP="00113D61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1217,05</w:t>
            </w:r>
          </w:p>
        </w:tc>
      </w:tr>
      <w:tr w:rsidR="00FE6379" w:rsidTr="00FE6379">
        <w:tc>
          <w:tcPr>
            <w:tcW w:w="534" w:type="dxa"/>
            <w:tcBorders>
              <w:bottom w:val="single" w:sz="4" w:space="0" w:color="auto"/>
            </w:tcBorders>
          </w:tcPr>
          <w:p w:rsidR="00FE6379" w:rsidRDefault="00FE6379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FE6379" w:rsidRDefault="00113D61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Debaty z okazji 100 – lecia odzyskania niepodległości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E6379" w:rsidRDefault="00113D61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1894,76</w:t>
            </w:r>
          </w:p>
          <w:p w:rsidR="00C06655" w:rsidRDefault="00C06655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E6379" w:rsidRDefault="00113D61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1100,00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9C3E51" w:rsidRDefault="00113D61" w:rsidP="009C3E51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794,76</w:t>
            </w:r>
          </w:p>
        </w:tc>
      </w:tr>
      <w:tr w:rsidR="00FE6379" w:rsidTr="0075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79" w:rsidRDefault="00756BF7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79" w:rsidRDefault="00113D61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Aktywne zwiedzanie Miasta Kościana</w:t>
            </w:r>
          </w:p>
          <w:p w:rsidR="00250C02" w:rsidRDefault="00250C02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79" w:rsidRDefault="00113D61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656,20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79" w:rsidRDefault="00113D61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79" w:rsidRDefault="00113D61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156,20</w:t>
            </w:r>
          </w:p>
        </w:tc>
      </w:tr>
      <w:tr w:rsidR="00250C02" w:rsidTr="00756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Default="00250C02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250C02" w:rsidRDefault="00250C02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Default="00113D61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Z Chłapowskim i Mickiewiczem zwiedzamy powiat kościański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Default="00113D61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1907,50</w:t>
            </w:r>
          </w:p>
          <w:p w:rsidR="0022292A" w:rsidRDefault="0022292A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Default="00113D61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22292A">
              <w:rPr>
                <w:sz w:val="22"/>
              </w:rPr>
              <w:t>00,00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02" w:rsidRDefault="00113D61" w:rsidP="00FE6379">
            <w:pPr>
              <w:pStyle w:val="Tekstpodstawowy21"/>
              <w:tabs>
                <w:tab w:val="left" w:pos="3120"/>
              </w:tabs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507,50</w:t>
            </w:r>
          </w:p>
        </w:tc>
      </w:tr>
    </w:tbl>
    <w:p w:rsidR="00DA188C" w:rsidRDefault="00DA188C" w:rsidP="00033863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p w:rsidR="00DA188C" w:rsidRDefault="00DA188C" w:rsidP="00033863">
      <w:pPr>
        <w:pStyle w:val="Tekstpodstawowy21"/>
        <w:tabs>
          <w:tab w:val="left" w:pos="3120"/>
        </w:tabs>
        <w:spacing w:line="360" w:lineRule="auto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4005"/>
        </w:tabs>
        <w:spacing w:line="360" w:lineRule="auto"/>
        <w:ind w:left="3120"/>
        <w:rPr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Saldo konta 32 1020 4160 0000 23</w:t>
      </w:r>
      <w:r w:rsidR="005E0CC3">
        <w:rPr>
          <w:sz w:val="22"/>
          <w:szCs w:val="22"/>
        </w:rPr>
        <w:t>02 0004 7910 na dzień 31.12.201</w:t>
      </w:r>
      <w:r w:rsidR="00950B96">
        <w:rPr>
          <w:sz w:val="22"/>
          <w:szCs w:val="22"/>
        </w:rPr>
        <w:t>8</w:t>
      </w:r>
      <w:r w:rsidR="005E0C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PKO BP Kościan  jest   zg</w:t>
      </w:r>
      <w:r w:rsidR="00950B96">
        <w:rPr>
          <w:sz w:val="22"/>
          <w:szCs w:val="22"/>
        </w:rPr>
        <w:t>odne z wyciągiem bankowym za miesiąc grudzień</w:t>
      </w:r>
      <w:r w:rsidR="00DA188C">
        <w:rPr>
          <w:sz w:val="22"/>
          <w:szCs w:val="22"/>
        </w:rPr>
        <w:t xml:space="preserve"> 201</w:t>
      </w:r>
      <w:r w:rsidR="00950B96">
        <w:rPr>
          <w:sz w:val="22"/>
          <w:szCs w:val="22"/>
        </w:rPr>
        <w:t>8</w:t>
      </w:r>
      <w:r w:rsidR="005E0CC3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</w:p>
    <w:p w:rsidR="00666888" w:rsidRDefault="00DA188C" w:rsidP="00666888">
      <w:pPr>
        <w:pStyle w:val="Tekstpodstawowy21"/>
        <w:tabs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="00666888">
        <w:rPr>
          <w:sz w:val="22"/>
          <w:szCs w:val="22"/>
        </w:rPr>
        <w:t xml:space="preserve"> i wynosi; </w:t>
      </w:r>
      <w:r w:rsidR="00950B96">
        <w:rPr>
          <w:b/>
          <w:bCs/>
          <w:sz w:val="22"/>
          <w:szCs w:val="22"/>
        </w:rPr>
        <w:t>11991,13</w:t>
      </w:r>
      <w:r w:rsidR="005E0CC3">
        <w:rPr>
          <w:b/>
          <w:bCs/>
          <w:sz w:val="22"/>
          <w:szCs w:val="22"/>
        </w:rPr>
        <w:t xml:space="preserve"> </w:t>
      </w:r>
      <w:r w:rsidR="00666888">
        <w:rPr>
          <w:b/>
          <w:bCs/>
          <w:sz w:val="22"/>
          <w:szCs w:val="22"/>
        </w:rPr>
        <w:t xml:space="preserve">zł. 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Saldo konta </w:t>
      </w:r>
      <w:r w:rsidR="00DA188C">
        <w:rPr>
          <w:sz w:val="22"/>
          <w:szCs w:val="22"/>
        </w:rPr>
        <w:t>80 1020 4160 0000 2607 0037 1153  na dzień 31.12.201</w:t>
      </w:r>
      <w:r w:rsidR="00950B96">
        <w:rPr>
          <w:sz w:val="22"/>
          <w:szCs w:val="22"/>
        </w:rPr>
        <w:t>8</w:t>
      </w:r>
      <w:r w:rsidR="005E0C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:rsidR="00666888" w:rsidRDefault="00666888" w:rsidP="00666888">
      <w:pPr>
        <w:pStyle w:val="Tekstpodstawowy21"/>
        <w:tabs>
          <w:tab w:val="left" w:pos="1350"/>
        </w:tabs>
        <w:spacing w:line="360" w:lineRule="auto"/>
        <w:ind w:left="465"/>
        <w:rPr>
          <w:sz w:val="22"/>
          <w:szCs w:val="22"/>
        </w:rPr>
      </w:pPr>
      <w:r>
        <w:rPr>
          <w:sz w:val="22"/>
          <w:szCs w:val="22"/>
        </w:rPr>
        <w:t xml:space="preserve">    PKO BP Kościan  tj. LOKATA  zgodne z</w:t>
      </w:r>
      <w:r w:rsidR="00EE6A78">
        <w:rPr>
          <w:sz w:val="22"/>
          <w:szCs w:val="22"/>
        </w:rPr>
        <w:t xml:space="preserve"> zestawien</w:t>
      </w:r>
      <w:r w:rsidR="002D174A">
        <w:rPr>
          <w:sz w:val="22"/>
          <w:szCs w:val="22"/>
        </w:rPr>
        <w:t>iem operacji za okres</w:t>
      </w:r>
      <w:r w:rsidR="00950B96">
        <w:rPr>
          <w:sz w:val="22"/>
          <w:szCs w:val="22"/>
        </w:rPr>
        <w:t xml:space="preserve"> 01.01.2018</w:t>
      </w:r>
      <w:r w:rsidR="00EE6A78">
        <w:rPr>
          <w:sz w:val="22"/>
          <w:szCs w:val="22"/>
        </w:rPr>
        <w:t xml:space="preserve"> – 31.12.201</w:t>
      </w:r>
      <w:r w:rsidR="00950B96">
        <w:rPr>
          <w:sz w:val="22"/>
          <w:szCs w:val="22"/>
        </w:rPr>
        <w:t>8</w:t>
      </w:r>
      <w:r w:rsidR="00D753D9">
        <w:rPr>
          <w:sz w:val="22"/>
          <w:szCs w:val="22"/>
        </w:rPr>
        <w:t>.</w:t>
      </w:r>
    </w:p>
    <w:p w:rsidR="00666888" w:rsidRDefault="00EE6A78" w:rsidP="00666888">
      <w:pPr>
        <w:pStyle w:val="Tekstpodstawowy21"/>
        <w:tabs>
          <w:tab w:val="left" w:pos="1350"/>
        </w:tabs>
        <w:spacing w:line="360" w:lineRule="auto"/>
        <w:ind w:left="465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66888">
        <w:rPr>
          <w:sz w:val="22"/>
          <w:szCs w:val="22"/>
        </w:rPr>
        <w:t xml:space="preserve"> wynosi:</w:t>
      </w:r>
      <w:r w:rsidR="00950B96">
        <w:rPr>
          <w:b/>
          <w:bCs/>
          <w:sz w:val="22"/>
          <w:szCs w:val="22"/>
        </w:rPr>
        <w:t xml:space="preserve"> 21702,43</w:t>
      </w:r>
      <w:r w:rsidR="005E0CC3">
        <w:rPr>
          <w:b/>
          <w:bCs/>
          <w:sz w:val="22"/>
          <w:szCs w:val="22"/>
        </w:rPr>
        <w:t xml:space="preserve">  zł.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Saldo konta 58 1020 4160 0000 2002 0062 4254 na dzień 31.12.201</w:t>
      </w:r>
      <w:r w:rsidR="00950B96">
        <w:rPr>
          <w:sz w:val="22"/>
          <w:szCs w:val="22"/>
        </w:rPr>
        <w:t>8</w:t>
      </w:r>
      <w:r w:rsidR="00F221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</w:p>
    <w:p w:rsidR="00666888" w:rsidRPr="00DA188C" w:rsidRDefault="00666888" w:rsidP="00931EC3">
      <w:pPr>
        <w:spacing w:line="360" w:lineRule="auto"/>
        <w:ind w:left="624"/>
      </w:pPr>
      <w:r>
        <w:t>PKO BP Kościan  tj. Rachunek wyodrębnionych wpływów</w:t>
      </w:r>
      <w:r w:rsidR="00DA188C">
        <w:t>, zgodne</w:t>
      </w:r>
      <w:r w:rsidR="00931EC3">
        <w:t xml:space="preserve"> z zestawieniem operacji za    </w:t>
      </w:r>
      <w:r w:rsidR="008378D9">
        <w:t>okres   01.01.201</w:t>
      </w:r>
      <w:r w:rsidR="00950B96">
        <w:t>8 – 31.12.2018</w:t>
      </w:r>
      <w:r w:rsidR="00D753D9">
        <w:t xml:space="preserve"> </w:t>
      </w:r>
      <w:r>
        <w:t xml:space="preserve">wynosi:  </w:t>
      </w:r>
      <w:r w:rsidR="00950B96">
        <w:rPr>
          <w:b/>
          <w:bCs/>
        </w:rPr>
        <w:t>11688,70</w:t>
      </w:r>
      <w:r>
        <w:rPr>
          <w:b/>
          <w:bCs/>
        </w:rPr>
        <w:t xml:space="preserve"> zł.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Na tym protokół zakończono i podpisano.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Podpisy osób uczestniczących w kontroli: 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Członkowie komisji:                                                         Osoby obecne: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1.  ...................................................                         1.   ........................................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2.   ..................................................                         2.   ........................................</w:t>
      </w:r>
    </w:p>
    <w:p w:rsidR="00666888" w:rsidRDefault="00666888" w:rsidP="00666888">
      <w:pPr>
        <w:spacing w:line="360" w:lineRule="auto"/>
        <w:rPr>
          <w:sz w:val="22"/>
          <w:szCs w:val="22"/>
        </w:rPr>
      </w:pPr>
    </w:p>
    <w:p w:rsidR="00666888" w:rsidRDefault="00666888" w:rsidP="00666888">
      <w:pPr>
        <w:spacing w:line="360" w:lineRule="auto"/>
      </w:pPr>
      <w:r>
        <w:rPr>
          <w:sz w:val="22"/>
          <w:szCs w:val="22"/>
        </w:rPr>
        <w:t xml:space="preserve">             3.   ..................................................                             </w:t>
      </w:r>
    </w:p>
    <w:p w:rsidR="00666888" w:rsidRDefault="00666888" w:rsidP="00666888"/>
    <w:p w:rsidR="002167A3" w:rsidRDefault="002167A3"/>
    <w:sectPr w:rsidR="002167A3" w:rsidSect="00807D40">
      <w:footerReference w:type="default" r:id="rId7"/>
      <w:footnotePr>
        <w:pos w:val="beneathText"/>
      </w:footnotePr>
      <w:pgSz w:w="11905" w:h="16837"/>
      <w:pgMar w:top="540" w:right="910" w:bottom="765" w:left="1095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25" w:rsidRDefault="001E4125" w:rsidP="00807D40">
      <w:r>
        <w:separator/>
      </w:r>
    </w:p>
  </w:endnote>
  <w:endnote w:type="continuationSeparator" w:id="0">
    <w:p w:rsidR="001E4125" w:rsidRDefault="001E4125" w:rsidP="0080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073" w:rsidRDefault="003B549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073" w:rsidRDefault="00CB135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66888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867EF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6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XSjAIAAB8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" stroked="f">
              <v:fill opacity="0"/>
              <v:textbox inset="0,0,0,0">
                <w:txbxContent>
                  <w:p w:rsidR="008B3073" w:rsidRDefault="00CB135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66888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867EF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25" w:rsidRDefault="001E4125" w:rsidP="00807D40">
      <w:r>
        <w:separator/>
      </w:r>
    </w:p>
  </w:footnote>
  <w:footnote w:type="continuationSeparator" w:id="0">
    <w:p w:rsidR="001E4125" w:rsidRDefault="001E4125" w:rsidP="00807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5"/>
        </w:tabs>
        <w:ind w:left="53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0"/>
        </w:tabs>
        <w:ind w:left="71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85"/>
        </w:tabs>
        <w:ind w:left="158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5"/>
        </w:tabs>
        <w:ind w:left="53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0"/>
        </w:tabs>
        <w:ind w:left="71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85"/>
        </w:tabs>
        <w:ind w:left="158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280"/>
        </w:tabs>
        <w:ind w:left="228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15"/>
        </w:tabs>
        <w:ind w:left="61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35"/>
        </w:tabs>
        <w:ind w:left="16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90"/>
        </w:tabs>
        <w:ind w:left="189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400"/>
        </w:tabs>
        <w:ind w:left="24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5"/>
        </w:tabs>
        <w:ind w:left="53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0"/>
        </w:tabs>
        <w:ind w:left="71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85"/>
        </w:tabs>
        <w:ind w:left="88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35"/>
        </w:tabs>
        <w:ind w:left="12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85"/>
        </w:tabs>
        <w:ind w:left="158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60"/>
        </w:tabs>
        <w:ind w:left="176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10"/>
        </w:tabs>
        <w:ind w:left="121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50"/>
        </w:tabs>
        <w:ind w:left="155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20"/>
        </w:tabs>
        <w:ind w:left="172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00"/>
        </w:tabs>
        <w:ind w:left="7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10"/>
        </w:tabs>
        <w:ind w:left="121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550"/>
        </w:tabs>
        <w:ind w:left="155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20"/>
        </w:tabs>
        <w:ind w:left="172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15"/>
        </w:tabs>
        <w:ind w:left="615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70"/>
        </w:tabs>
        <w:ind w:left="87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35"/>
        </w:tabs>
        <w:ind w:left="1635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890"/>
        </w:tabs>
        <w:ind w:left="189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145"/>
        </w:tabs>
        <w:ind w:left="2145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400"/>
        </w:tabs>
        <w:ind w:left="24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38"/>
        </w:tabs>
        <w:ind w:left="53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16"/>
        </w:tabs>
        <w:ind w:left="71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894"/>
        </w:tabs>
        <w:ind w:left="89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072"/>
        </w:tabs>
        <w:ind w:left="107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250"/>
        </w:tabs>
        <w:ind w:left="125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06"/>
        </w:tabs>
        <w:ind w:left="160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784"/>
        </w:tabs>
        <w:ind w:left="1784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681201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04151EB"/>
    <w:multiLevelType w:val="hybridMultilevel"/>
    <w:tmpl w:val="728CE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16EFA"/>
    <w:multiLevelType w:val="hybridMultilevel"/>
    <w:tmpl w:val="5254B3E4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 w15:restartNumberingAfterBreak="0">
    <w:nsid w:val="1CDE209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6596989"/>
    <w:multiLevelType w:val="hybridMultilevel"/>
    <w:tmpl w:val="058A0194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A1105DD"/>
    <w:multiLevelType w:val="hybridMultilevel"/>
    <w:tmpl w:val="6E38EE54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19437CA"/>
    <w:multiLevelType w:val="hybridMultilevel"/>
    <w:tmpl w:val="EA0EC98C"/>
    <w:lvl w:ilvl="0" w:tplc="220C6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06D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36F3EE8"/>
    <w:multiLevelType w:val="hybridMultilevel"/>
    <w:tmpl w:val="59CC61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6393E05"/>
    <w:multiLevelType w:val="hybridMultilevel"/>
    <w:tmpl w:val="F2880598"/>
    <w:lvl w:ilvl="0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2" w15:restartNumberingAfterBreak="0">
    <w:nsid w:val="4B1C34E8"/>
    <w:multiLevelType w:val="hybridMultilevel"/>
    <w:tmpl w:val="D8F006C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8101C5D"/>
    <w:multiLevelType w:val="hybridMultilevel"/>
    <w:tmpl w:val="6A7C88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F91778B"/>
    <w:multiLevelType w:val="hybridMultilevel"/>
    <w:tmpl w:val="290878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8681307"/>
    <w:multiLevelType w:val="hybridMultilevel"/>
    <w:tmpl w:val="6A5004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5"/>
  </w:num>
  <w:num w:numId="15">
    <w:abstractNumId w:val="19"/>
  </w:num>
  <w:num w:numId="16">
    <w:abstractNumId w:val="12"/>
  </w:num>
  <w:num w:numId="17">
    <w:abstractNumId w:val="15"/>
  </w:num>
  <w:num w:numId="18">
    <w:abstractNumId w:val="17"/>
  </w:num>
  <w:num w:numId="19">
    <w:abstractNumId w:val="14"/>
  </w:num>
  <w:num w:numId="20">
    <w:abstractNumId w:val="23"/>
  </w:num>
  <w:num w:numId="21">
    <w:abstractNumId w:val="20"/>
  </w:num>
  <w:num w:numId="22">
    <w:abstractNumId w:val="22"/>
  </w:num>
  <w:num w:numId="23">
    <w:abstractNumId w:val="24"/>
  </w:num>
  <w:num w:numId="24">
    <w:abstractNumId w:val="16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88"/>
    <w:rsid w:val="00001DE2"/>
    <w:rsid w:val="000041E1"/>
    <w:rsid w:val="00033863"/>
    <w:rsid w:val="00086248"/>
    <w:rsid w:val="000D65E1"/>
    <w:rsid w:val="00105AD5"/>
    <w:rsid w:val="00113D61"/>
    <w:rsid w:val="001531B0"/>
    <w:rsid w:val="00154872"/>
    <w:rsid w:val="00157BA8"/>
    <w:rsid w:val="00172E5F"/>
    <w:rsid w:val="001E4125"/>
    <w:rsid w:val="002167A3"/>
    <w:rsid w:val="0022292A"/>
    <w:rsid w:val="00247D26"/>
    <w:rsid w:val="00250C02"/>
    <w:rsid w:val="0026284E"/>
    <w:rsid w:val="00284C65"/>
    <w:rsid w:val="002D174A"/>
    <w:rsid w:val="002E4AA4"/>
    <w:rsid w:val="002F0753"/>
    <w:rsid w:val="00342527"/>
    <w:rsid w:val="00350572"/>
    <w:rsid w:val="003B0B2E"/>
    <w:rsid w:val="003B5492"/>
    <w:rsid w:val="003D0607"/>
    <w:rsid w:val="003E1A76"/>
    <w:rsid w:val="003E5B71"/>
    <w:rsid w:val="00453E1D"/>
    <w:rsid w:val="004711F1"/>
    <w:rsid w:val="0048188D"/>
    <w:rsid w:val="004869E1"/>
    <w:rsid w:val="00490472"/>
    <w:rsid w:val="004A6240"/>
    <w:rsid w:val="005053EF"/>
    <w:rsid w:val="00530C8F"/>
    <w:rsid w:val="0055078F"/>
    <w:rsid w:val="00550F3D"/>
    <w:rsid w:val="00557672"/>
    <w:rsid w:val="005B2136"/>
    <w:rsid w:val="005C7959"/>
    <w:rsid w:val="005D518F"/>
    <w:rsid w:val="005E0CC3"/>
    <w:rsid w:val="00607B81"/>
    <w:rsid w:val="00635448"/>
    <w:rsid w:val="00660321"/>
    <w:rsid w:val="006615AA"/>
    <w:rsid w:val="00666888"/>
    <w:rsid w:val="00673646"/>
    <w:rsid w:val="006968B9"/>
    <w:rsid w:val="006B2303"/>
    <w:rsid w:val="006B6E37"/>
    <w:rsid w:val="006D742A"/>
    <w:rsid w:val="006E3487"/>
    <w:rsid w:val="00723B1C"/>
    <w:rsid w:val="00726D76"/>
    <w:rsid w:val="0073670D"/>
    <w:rsid w:val="00742FFD"/>
    <w:rsid w:val="00753A8A"/>
    <w:rsid w:val="00756BF7"/>
    <w:rsid w:val="00773DB4"/>
    <w:rsid w:val="007779D1"/>
    <w:rsid w:val="00783CC4"/>
    <w:rsid w:val="00783DC1"/>
    <w:rsid w:val="00796961"/>
    <w:rsid w:val="00796C6C"/>
    <w:rsid w:val="007B14FD"/>
    <w:rsid w:val="007B218D"/>
    <w:rsid w:val="007C2FF6"/>
    <w:rsid w:val="007F0C3F"/>
    <w:rsid w:val="00807D40"/>
    <w:rsid w:val="008169ED"/>
    <w:rsid w:val="008378D9"/>
    <w:rsid w:val="008756A2"/>
    <w:rsid w:val="00882F9A"/>
    <w:rsid w:val="008950F6"/>
    <w:rsid w:val="008A26ED"/>
    <w:rsid w:val="008D41A9"/>
    <w:rsid w:val="008F537F"/>
    <w:rsid w:val="0092350D"/>
    <w:rsid w:val="00931EC3"/>
    <w:rsid w:val="00950B96"/>
    <w:rsid w:val="009675C1"/>
    <w:rsid w:val="009715CD"/>
    <w:rsid w:val="009C36DD"/>
    <w:rsid w:val="009C3E51"/>
    <w:rsid w:val="009F78DF"/>
    <w:rsid w:val="00A00832"/>
    <w:rsid w:val="00A232B5"/>
    <w:rsid w:val="00AA561F"/>
    <w:rsid w:val="00AB5257"/>
    <w:rsid w:val="00AC6FB6"/>
    <w:rsid w:val="00B96E62"/>
    <w:rsid w:val="00BC4234"/>
    <w:rsid w:val="00BE1404"/>
    <w:rsid w:val="00C06655"/>
    <w:rsid w:val="00C36C4B"/>
    <w:rsid w:val="00C434BB"/>
    <w:rsid w:val="00C46FD7"/>
    <w:rsid w:val="00C50657"/>
    <w:rsid w:val="00C64DA2"/>
    <w:rsid w:val="00C80D3B"/>
    <w:rsid w:val="00C861C5"/>
    <w:rsid w:val="00CB1356"/>
    <w:rsid w:val="00CC22D6"/>
    <w:rsid w:val="00CF290C"/>
    <w:rsid w:val="00D31CBC"/>
    <w:rsid w:val="00D504A8"/>
    <w:rsid w:val="00D724E3"/>
    <w:rsid w:val="00D730FA"/>
    <w:rsid w:val="00D753D9"/>
    <w:rsid w:val="00D76263"/>
    <w:rsid w:val="00DA188C"/>
    <w:rsid w:val="00DB333B"/>
    <w:rsid w:val="00DC2D83"/>
    <w:rsid w:val="00DE779E"/>
    <w:rsid w:val="00E00AE3"/>
    <w:rsid w:val="00E27A17"/>
    <w:rsid w:val="00E651BD"/>
    <w:rsid w:val="00E87DF7"/>
    <w:rsid w:val="00EE6A78"/>
    <w:rsid w:val="00EF3266"/>
    <w:rsid w:val="00F221C6"/>
    <w:rsid w:val="00F23E21"/>
    <w:rsid w:val="00F33EC4"/>
    <w:rsid w:val="00F867EF"/>
    <w:rsid w:val="00FE1270"/>
    <w:rsid w:val="00FE2913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C7E9B-DA03-4035-BE9D-6DAA00C8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666888"/>
  </w:style>
  <w:style w:type="paragraph" w:styleId="Tekstpodstawowy">
    <w:name w:val="Body Text"/>
    <w:basedOn w:val="Normalny"/>
    <w:link w:val="TekstpodstawowyZnak"/>
    <w:semiHidden/>
    <w:rsid w:val="0066688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688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semiHidden/>
    <w:rsid w:val="006668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6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66888"/>
    <w:rPr>
      <w:sz w:val="20"/>
    </w:rPr>
  </w:style>
  <w:style w:type="paragraph" w:styleId="Akapitzlist">
    <w:name w:val="List Paragraph"/>
    <w:basedOn w:val="Normalny"/>
    <w:uiPriority w:val="34"/>
    <w:qFormat/>
    <w:rsid w:val="00AC6FB6"/>
    <w:pPr>
      <w:ind w:left="720"/>
      <w:contextualSpacing/>
    </w:pPr>
  </w:style>
  <w:style w:type="table" w:styleId="Tabela-Siatka">
    <w:name w:val="Table Grid"/>
    <w:basedOn w:val="Standardowy"/>
    <w:uiPriority w:val="59"/>
    <w:rsid w:val="00033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33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3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Trosiak</dc:creator>
  <cp:lastModifiedBy>Cezary</cp:lastModifiedBy>
  <cp:revision>3</cp:revision>
  <cp:lastPrinted>2019-03-12T21:56:00Z</cp:lastPrinted>
  <dcterms:created xsi:type="dcterms:W3CDTF">2019-03-12T19:42:00Z</dcterms:created>
  <dcterms:modified xsi:type="dcterms:W3CDTF">2019-03-12T21:57:00Z</dcterms:modified>
</cp:coreProperties>
</file>